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2E5553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14</w:t>
                            </w:r>
                            <w:r w:rsidR="00AA1CBE"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AA1CBE">
                              <w:rPr>
                                <w:b/>
                              </w:rPr>
                              <w:t>.2017г.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2E5553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14</w:t>
                      </w:r>
                      <w:r w:rsidR="00AA1CBE"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 w:rsidR="00AA1CBE">
                        <w:rPr>
                          <w:b/>
                        </w:rPr>
                        <w:t>.2017г.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EE31A9" w:rsidRPr="00C76446" w:rsidRDefault="0047133D" w:rsidP="00C76446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F74133" w:rsidRPr="00725E3E">
        <w:rPr>
          <w:sz w:val="60"/>
          <w:szCs w:val="44"/>
        </w:rPr>
        <w:t>3</w:t>
      </w:r>
      <w:r w:rsidR="002E5553" w:rsidRPr="002E5553">
        <w:rPr>
          <w:sz w:val="60"/>
          <w:szCs w:val="44"/>
        </w:rPr>
        <w:t>5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2E5553" w:rsidRPr="002E5553" w:rsidRDefault="002E5553" w:rsidP="002E5553">
      <w:pPr>
        <w:keepNext/>
        <w:jc w:val="center"/>
        <w:outlineLvl w:val="0"/>
        <w:rPr>
          <w:sz w:val="22"/>
          <w:szCs w:val="22"/>
        </w:rPr>
      </w:pPr>
      <w:r w:rsidRPr="002E5553">
        <w:rPr>
          <w:sz w:val="22"/>
          <w:szCs w:val="22"/>
        </w:rPr>
        <w:t>ПОСТАНОВЛЕНИЕ</w:t>
      </w:r>
    </w:p>
    <w:p w:rsidR="002E5553" w:rsidRPr="002E5553" w:rsidRDefault="002E5553" w:rsidP="002E5553">
      <w:pPr>
        <w:tabs>
          <w:tab w:val="right" w:pos="9720"/>
        </w:tabs>
        <w:spacing w:before="240" w:after="240"/>
        <w:rPr>
          <w:sz w:val="22"/>
          <w:szCs w:val="22"/>
        </w:rPr>
      </w:pPr>
      <w:r w:rsidRPr="002E5553">
        <w:rPr>
          <w:sz w:val="22"/>
          <w:szCs w:val="22"/>
        </w:rPr>
        <w:t>14.06.2017 г.</w:t>
      </w:r>
      <w:r w:rsidRPr="002E5553">
        <w:rPr>
          <w:sz w:val="22"/>
          <w:szCs w:val="22"/>
        </w:rPr>
        <w:tab/>
        <w:t xml:space="preserve">                № 259</w:t>
      </w:r>
    </w:p>
    <w:p w:rsidR="002E5553" w:rsidRPr="002E5553" w:rsidRDefault="002E5553" w:rsidP="002E5553">
      <w:pPr>
        <w:rPr>
          <w:sz w:val="22"/>
          <w:szCs w:val="22"/>
        </w:rPr>
      </w:pPr>
      <w:r w:rsidRPr="002E5553">
        <w:rPr>
          <w:sz w:val="22"/>
          <w:szCs w:val="22"/>
        </w:rPr>
        <w:t>с. Зоркальцево</w:t>
      </w:r>
    </w:p>
    <w:p w:rsidR="002E5553" w:rsidRPr="002E5553" w:rsidRDefault="002E5553" w:rsidP="002E5553">
      <w:pPr>
        <w:jc w:val="center"/>
        <w:rPr>
          <w:sz w:val="22"/>
          <w:szCs w:val="22"/>
        </w:rPr>
      </w:pPr>
    </w:p>
    <w:p w:rsidR="002E5553" w:rsidRPr="002E5553" w:rsidRDefault="002E5553" w:rsidP="002E5553">
      <w:pPr>
        <w:tabs>
          <w:tab w:val="left" w:pos="6804"/>
        </w:tabs>
        <w:jc w:val="both"/>
        <w:rPr>
          <w:sz w:val="22"/>
          <w:szCs w:val="22"/>
        </w:rPr>
      </w:pPr>
      <w:r w:rsidRPr="002E5553">
        <w:rPr>
          <w:sz w:val="22"/>
          <w:szCs w:val="22"/>
        </w:rPr>
        <w:t>О проведении публичных слушаний</w:t>
      </w:r>
    </w:p>
    <w:p w:rsidR="002E5553" w:rsidRPr="002E5553" w:rsidRDefault="002E5553" w:rsidP="002E5553">
      <w:pPr>
        <w:tabs>
          <w:tab w:val="left" w:pos="6804"/>
        </w:tabs>
        <w:jc w:val="both"/>
        <w:rPr>
          <w:sz w:val="22"/>
          <w:szCs w:val="22"/>
        </w:rPr>
      </w:pPr>
      <w:r w:rsidRPr="002E5553">
        <w:rPr>
          <w:sz w:val="22"/>
          <w:szCs w:val="22"/>
        </w:rPr>
        <w:t>по вопросу изменения вида разрешенного</w:t>
      </w:r>
    </w:p>
    <w:p w:rsidR="002E5553" w:rsidRPr="002E5553" w:rsidRDefault="002E5553" w:rsidP="002E5553">
      <w:pPr>
        <w:tabs>
          <w:tab w:val="left" w:pos="6804"/>
        </w:tabs>
        <w:jc w:val="both"/>
        <w:rPr>
          <w:sz w:val="22"/>
          <w:szCs w:val="22"/>
        </w:rPr>
      </w:pPr>
      <w:r w:rsidRPr="002E5553">
        <w:rPr>
          <w:sz w:val="22"/>
          <w:szCs w:val="22"/>
        </w:rPr>
        <w:t>использования земельного участка</w:t>
      </w:r>
    </w:p>
    <w:p w:rsidR="002E5553" w:rsidRPr="002E5553" w:rsidRDefault="002E5553" w:rsidP="002E5553">
      <w:pPr>
        <w:ind w:firstLine="708"/>
        <w:jc w:val="both"/>
        <w:rPr>
          <w:b/>
          <w:sz w:val="22"/>
          <w:szCs w:val="22"/>
        </w:rPr>
      </w:pPr>
    </w:p>
    <w:p w:rsidR="002E5553" w:rsidRPr="002E5553" w:rsidRDefault="002E5553" w:rsidP="002E5553">
      <w:pPr>
        <w:ind w:firstLine="708"/>
        <w:jc w:val="both"/>
        <w:rPr>
          <w:sz w:val="22"/>
          <w:szCs w:val="22"/>
        </w:rPr>
      </w:pPr>
      <w:proofErr w:type="gramStart"/>
      <w:r w:rsidRPr="002E5553">
        <w:rPr>
          <w:sz w:val="22"/>
          <w:szCs w:val="22"/>
        </w:rPr>
        <w:t>Рассмотрев заявление Плешаковой Валентины Марковны, в соответствии с пунктом 3 части 1 статьи 4 Федерального закона от 29.12.2004 г. № 191 – ФЗ (ред. от 27.12.2009 г.) «О введении в действие Градостроительного Кодекса Российской Федерации», статьей 39 Градостроительного кодекса Российской Федерации от 29.12.2004 г. № 190 – ФЗ (ред. от 27.12.2009 г.),  руководствуясь ст. 28 Федерального закона от 16.10.2003 г. № 131 – ФЗ (ред. от</w:t>
      </w:r>
      <w:proofErr w:type="gramEnd"/>
      <w:r w:rsidRPr="002E5553">
        <w:rPr>
          <w:sz w:val="22"/>
          <w:szCs w:val="22"/>
        </w:rPr>
        <w:t xml:space="preserve"> </w:t>
      </w:r>
      <w:proofErr w:type="gramStart"/>
      <w:r w:rsidRPr="002E5553">
        <w:rPr>
          <w:sz w:val="22"/>
          <w:szCs w:val="22"/>
        </w:rPr>
        <w:t>27.12.2009 г.)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Административным регламентом по предоставлению муниципальной услуги «Изменение вида разрешенного использования земельного участка», утверждённое Постановлением Главы поселения от 06.03.2017 г. № 76,</w:t>
      </w:r>
      <w:proofErr w:type="gramEnd"/>
    </w:p>
    <w:p w:rsidR="002E5553" w:rsidRPr="002E5553" w:rsidRDefault="002E5553" w:rsidP="002E5553">
      <w:pPr>
        <w:tabs>
          <w:tab w:val="left" w:pos="7513"/>
        </w:tabs>
        <w:rPr>
          <w:sz w:val="22"/>
          <w:szCs w:val="22"/>
        </w:rPr>
      </w:pPr>
    </w:p>
    <w:p w:rsidR="002E5553" w:rsidRPr="002E5553" w:rsidRDefault="002E5553" w:rsidP="002E5553">
      <w:pPr>
        <w:tabs>
          <w:tab w:val="left" w:pos="7513"/>
        </w:tabs>
        <w:rPr>
          <w:sz w:val="22"/>
          <w:szCs w:val="22"/>
        </w:rPr>
      </w:pPr>
      <w:r w:rsidRPr="002E5553">
        <w:rPr>
          <w:sz w:val="22"/>
          <w:szCs w:val="22"/>
        </w:rPr>
        <w:t>ПОСТАНОВЛЯЮ:</w:t>
      </w:r>
    </w:p>
    <w:p w:rsidR="002E5553" w:rsidRPr="002E5553" w:rsidRDefault="002E5553" w:rsidP="002E5553">
      <w:pPr>
        <w:tabs>
          <w:tab w:val="left" w:pos="7513"/>
        </w:tabs>
        <w:rPr>
          <w:sz w:val="22"/>
          <w:szCs w:val="22"/>
        </w:rPr>
      </w:pPr>
    </w:p>
    <w:p w:rsidR="002E5553" w:rsidRPr="002E5553" w:rsidRDefault="002E5553" w:rsidP="002E5553">
      <w:pPr>
        <w:tabs>
          <w:tab w:val="left" w:pos="7513"/>
        </w:tabs>
        <w:rPr>
          <w:sz w:val="22"/>
          <w:szCs w:val="22"/>
        </w:rPr>
      </w:pPr>
    </w:p>
    <w:p w:rsidR="002E5553" w:rsidRPr="002E5553" w:rsidRDefault="002E5553" w:rsidP="002E5553">
      <w:pPr>
        <w:numPr>
          <w:ilvl w:val="0"/>
          <w:numId w:val="40"/>
        </w:numPr>
        <w:jc w:val="both"/>
        <w:rPr>
          <w:sz w:val="22"/>
          <w:szCs w:val="22"/>
        </w:rPr>
      </w:pPr>
      <w:r w:rsidRPr="002E5553">
        <w:rPr>
          <w:sz w:val="22"/>
          <w:szCs w:val="22"/>
        </w:rPr>
        <w:t xml:space="preserve">  Назначить проведение публичных слушаний на 06.07.2017 г.  в  14.30  по  адресу: с. Зоркальцево, ул. </w:t>
      </w:r>
      <w:proofErr w:type="gramStart"/>
      <w:r w:rsidRPr="002E5553">
        <w:rPr>
          <w:sz w:val="22"/>
          <w:szCs w:val="22"/>
        </w:rPr>
        <w:t>Совхозная</w:t>
      </w:r>
      <w:proofErr w:type="gramEnd"/>
      <w:r w:rsidRPr="002E5553">
        <w:rPr>
          <w:sz w:val="22"/>
          <w:szCs w:val="22"/>
        </w:rPr>
        <w:t>, 14, актовый зал администрации по вопросу изменения вида разрешенного использования земельного участка:</w:t>
      </w:r>
    </w:p>
    <w:p w:rsidR="002E5553" w:rsidRPr="002E5553" w:rsidRDefault="002E5553" w:rsidP="002E5553">
      <w:pPr>
        <w:numPr>
          <w:ilvl w:val="1"/>
          <w:numId w:val="40"/>
        </w:numPr>
        <w:jc w:val="both"/>
        <w:rPr>
          <w:sz w:val="22"/>
          <w:szCs w:val="22"/>
        </w:rPr>
      </w:pPr>
      <w:r w:rsidRPr="002E5553">
        <w:rPr>
          <w:sz w:val="22"/>
          <w:szCs w:val="22"/>
        </w:rPr>
        <w:t xml:space="preserve">70:14:0113001:1134, </w:t>
      </w:r>
      <w:proofErr w:type="gramStart"/>
      <w:r w:rsidRPr="002E5553">
        <w:rPr>
          <w:sz w:val="22"/>
          <w:szCs w:val="22"/>
        </w:rPr>
        <w:t>расположенного</w:t>
      </w:r>
      <w:proofErr w:type="gramEnd"/>
      <w:r w:rsidRPr="002E5553">
        <w:rPr>
          <w:sz w:val="22"/>
          <w:szCs w:val="22"/>
        </w:rPr>
        <w:t xml:space="preserve"> по адресу: Российская Федерация, Томская область, Томский район, Зоркальцевское сельское поселение, д. Нелюбино, ул. Рабочая, 2б</w:t>
      </w:r>
    </w:p>
    <w:p w:rsidR="002E5553" w:rsidRPr="002E5553" w:rsidRDefault="002E5553" w:rsidP="002E5553">
      <w:pPr>
        <w:ind w:left="1080"/>
        <w:jc w:val="both"/>
        <w:rPr>
          <w:sz w:val="22"/>
          <w:szCs w:val="22"/>
        </w:rPr>
      </w:pPr>
    </w:p>
    <w:p w:rsidR="002E5553" w:rsidRPr="002E5553" w:rsidRDefault="002E5553" w:rsidP="002E5553">
      <w:pPr>
        <w:numPr>
          <w:ilvl w:val="0"/>
          <w:numId w:val="40"/>
        </w:numPr>
        <w:jc w:val="both"/>
        <w:rPr>
          <w:sz w:val="22"/>
          <w:szCs w:val="22"/>
        </w:rPr>
      </w:pPr>
      <w:r w:rsidRPr="002E5553">
        <w:rPr>
          <w:sz w:val="22"/>
          <w:szCs w:val="22"/>
        </w:rPr>
        <w:t>Опубликовать настоящее постановление в информационном бюллетене Зоркальцевского сельского поселени</w:t>
      </w:r>
      <w:bookmarkStart w:id="0" w:name="_GoBack"/>
      <w:bookmarkEnd w:id="0"/>
      <w:r w:rsidRPr="002E5553">
        <w:rPr>
          <w:sz w:val="22"/>
          <w:szCs w:val="22"/>
        </w:rPr>
        <w:t>я и на официальном сайте Зоркальцевского сельского поселения.</w:t>
      </w:r>
    </w:p>
    <w:p w:rsidR="002E5553" w:rsidRPr="002E5553" w:rsidRDefault="002E5553" w:rsidP="002E5553">
      <w:pPr>
        <w:rPr>
          <w:sz w:val="22"/>
          <w:szCs w:val="22"/>
        </w:rPr>
      </w:pPr>
      <w:r w:rsidRPr="002E5553">
        <w:rPr>
          <w:sz w:val="22"/>
          <w:szCs w:val="22"/>
        </w:rPr>
        <w:t xml:space="preserve"> </w:t>
      </w:r>
    </w:p>
    <w:p w:rsidR="002E5553" w:rsidRPr="002E5553" w:rsidRDefault="002E5553" w:rsidP="002E5553">
      <w:pPr>
        <w:rPr>
          <w:sz w:val="22"/>
          <w:szCs w:val="22"/>
        </w:rPr>
      </w:pPr>
    </w:p>
    <w:p w:rsidR="002E5553" w:rsidRPr="002E5553" w:rsidRDefault="002E5553" w:rsidP="002E5553">
      <w:pPr>
        <w:rPr>
          <w:sz w:val="22"/>
          <w:szCs w:val="22"/>
        </w:rPr>
      </w:pPr>
      <w:r w:rsidRPr="002E5553">
        <w:rPr>
          <w:sz w:val="22"/>
          <w:szCs w:val="22"/>
        </w:rPr>
        <w:t xml:space="preserve">              Глава поселения   </w:t>
      </w:r>
      <w:r w:rsidRPr="002E5553">
        <w:rPr>
          <w:sz w:val="22"/>
          <w:szCs w:val="22"/>
        </w:rPr>
        <w:tab/>
      </w:r>
      <w:r w:rsidRPr="002E5553">
        <w:rPr>
          <w:sz w:val="22"/>
          <w:szCs w:val="22"/>
        </w:rPr>
        <w:tab/>
      </w:r>
      <w:r w:rsidRPr="002E5553">
        <w:rPr>
          <w:sz w:val="22"/>
          <w:szCs w:val="22"/>
        </w:rPr>
        <w:tab/>
      </w:r>
      <w:r w:rsidRPr="002E5553">
        <w:rPr>
          <w:sz w:val="22"/>
          <w:szCs w:val="22"/>
        </w:rPr>
        <w:tab/>
        <w:t xml:space="preserve">                                  </w:t>
      </w:r>
      <w:r w:rsidRPr="002E5553">
        <w:rPr>
          <w:sz w:val="22"/>
          <w:szCs w:val="22"/>
        </w:rPr>
        <w:tab/>
      </w:r>
      <w:r w:rsidRPr="002E5553">
        <w:rPr>
          <w:sz w:val="22"/>
          <w:szCs w:val="22"/>
        </w:rPr>
        <w:tab/>
      </w:r>
    </w:p>
    <w:p w:rsidR="002E5553" w:rsidRPr="002E5553" w:rsidRDefault="002E5553" w:rsidP="002E5553">
      <w:pPr>
        <w:rPr>
          <w:sz w:val="22"/>
          <w:szCs w:val="22"/>
        </w:rPr>
      </w:pPr>
    </w:p>
    <w:p w:rsidR="00C76446" w:rsidRPr="002E5553" w:rsidRDefault="00C76446" w:rsidP="002E5553">
      <w:pPr>
        <w:suppressAutoHyphens/>
        <w:jc w:val="center"/>
        <w:rPr>
          <w:sz w:val="22"/>
          <w:szCs w:val="22"/>
        </w:rPr>
      </w:pPr>
    </w:p>
    <w:sectPr w:rsidR="00C76446" w:rsidRPr="002E5553" w:rsidSect="007B66B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0A" w:rsidRDefault="006F400A">
      <w:r>
        <w:separator/>
      </w:r>
    </w:p>
  </w:endnote>
  <w:endnote w:type="continuationSeparator" w:id="0">
    <w:p w:rsidR="006F400A" w:rsidRDefault="006F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5553">
      <w:rPr>
        <w:rStyle w:val="a8"/>
        <w:noProof/>
      </w:rPr>
      <w:t>2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8428ED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428ED" w:rsidRPr="003670B4" w:rsidRDefault="008428ED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D05326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05326" w:rsidRPr="003670B4" w:rsidRDefault="00D05326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0A" w:rsidRDefault="006F400A">
      <w:r>
        <w:separator/>
      </w:r>
    </w:p>
  </w:footnote>
  <w:footnote w:type="continuationSeparator" w:id="0">
    <w:p w:rsidR="006F400A" w:rsidRDefault="006F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E06918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D05326">
      <w:rPr>
        <w:b/>
        <w:sz w:val="22"/>
        <w:szCs w:val="22"/>
        <w:lang w:val="en-US"/>
      </w:rPr>
      <w:t>3</w:t>
    </w:r>
    <w:r w:rsidR="00B60B99">
      <w:rPr>
        <w:b/>
        <w:sz w:val="22"/>
        <w:szCs w:val="22"/>
        <w:lang w:val="en-US"/>
      </w:rPr>
      <w:t>4</w:t>
    </w:r>
  </w:p>
  <w:p w:rsidR="00AA1CBE" w:rsidRPr="00F26424" w:rsidRDefault="00AA1CBE" w:rsidP="00AA1CBE">
    <w:pPr>
      <w:jc w:val="right"/>
      <w:rPr>
        <w:b/>
        <w:sz w:val="18"/>
        <w:szCs w:val="18"/>
      </w:rPr>
    </w:pPr>
    <w:r>
      <w:rPr>
        <w:b/>
        <w:sz w:val="18"/>
        <w:szCs w:val="18"/>
      </w:rPr>
      <w:t>0</w:t>
    </w:r>
    <w:r w:rsidR="00D05326">
      <w:rPr>
        <w:b/>
        <w:sz w:val="18"/>
        <w:szCs w:val="18"/>
        <w:lang w:val="en-US"/>
      </w:rPr>
      <w:t>8</w:t>
    </w:r>
    <w:r>
      <w:rPr>
        <w:b/>
        <w:sz w:val="18"/>
        <w:szCs w:val="18"/>
      </w:rPr>
      <w:t>.06.2017г.</w:t>
    </w:r>
  </w:p>
  <w:p w:rsidR="00AA1CBE" w:rsidRPr="008911AB" w:rsidRDefault="00AA1CB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0D2564D6"/>
    <w:multiLevelType w:val="hybridMultilevel"/>
    <w:tmpl w:val="7F429F9C"/>
    <w:lvl w:ilvl="0" w:tplc="A2E474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E4290"/>
    <w:multiLevelType w:val="multilevel"/>
    <w:tmpl w:val="B502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F1AB2"/>
    <w:multiLevelType w:val="hybridMultilevel"/>
    <w:tmpl w:val="A69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49C331F"/>
    <w:multiLevelType w:val="hybridMultilevel"/>
    <w:tmpl w:val="BA2490A0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F1BB8"/>
    <w:multiLevelType w:val="hybridMultilevel"/>
    <w:tmpl w:val="AAD8A9D8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069D2"/>
    <w:multiLevelType w:val="hybridMultilevel"/>
    <w:tmpl w:val="839C912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AE96C01"/>
    <w:multiLevelType w:val="hybridMultilevel"/>
    <w:tmpl w:val="415E37D8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D1D4C"/>
    <w:multiLevelType w:val="hybridMultilevel"/>
    <w:tmpl w:val="C1D813A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E47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55E74"/>
    <w:multiLevelType w:val="hybridMultilevel"/>
    <w:tmpl w:val="55AA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CF0A95"/>
    <w:multiLevelType w:val="hybridMultilevel"/>
    <w:tmpl w:val="452C0352"/>
    <w:lvl w:ilvl="0" w:tplc="A2E474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644E43"/>
    <w:multiLevelType w:val="hybridMultilevel"/>
    <w:tmpl w:val="354853C4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02928"/>
    <w:multiLevelType w:val="hybridMultilevel"/>
    <w:tmpl w:val="3FBC9DA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CB590F"/>
    <w:multiLevelType w:val="hybridMultilevel"/>
    <w:tmpl w:val="8D965CCC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4"/>
  </w:num>
  <w:num w:numId="6">
    <w:abstractNumId w:val="33"/>
  </w:num>
  <w:num w:numId="7">
    <w:abstractNumId w:val="0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14"/>
  </w:num>
  <w:num w:numId="19">
    <w:abstractNumId w:val="29"/>
  </w:num>
  <w:num w:numId="20">
    <w:abstractNumId w:val="11"/>
  </w:num>
  <w:num w:numId="21">
    <w:abstractNumId w:val="8"/>
  </w:num>
  <w:num w:numId="22">
    <w:abstractNumId w:val="19"/>
  </w:num>
  <w:num w:numId="23">
    <w:abstractNumId w:val="21"/>
  </w:num>
  <w:num w:numId="24">
    <w:abstractNumId w:val="9"/>
  </w:num>
  <w:num w:numId="25">
    <w:abstractNumId w:val="32"/>
  </w:num>
  <w:num w:numId="26">
    <w:abstractNumId w:val="35"/>
  </w:num>
  <w:num w:numId="27">
    <w:abstractNumId w:val="31"/>
  </w:num>
  <w:num w:numId="28">
    <w:abstractNumId w:val="18"/>
  </w:num>
  <w:num w:numId="29">
    <w:abstractNumId w:val="25"/>
  </w:num>
  <w:num w:numId="30">
    <w:abstractNumId w:val="20"/>
  </w:num>
  <w:num w:numId="31">
    <w:abstractNumId w:val="17"/>
  </w:num>
  <w:num w:numId="32">
    <w:abstractNumId w:val="12"/>
  </w:num>
  <w:num w:numId="33">
    <w:abstractNumId w:val="1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22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E5553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91B"/>
    <w:rsid w:val="004D348C"/>
    <w:rsid w:val="004D653A"/>
    <w:rsid w:val="004E04CF"/>
    <w:rsid w:val="004E6FAE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45E0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400A"/>
    <w:rsid w:val="006F5147"/>
    <w:rsid w:val="006F6B5B"/>
    <w:rsid w:val="006F7E04"/>
    <w:rsid w:val="007015D9"/>
    <w:rsid w:val="0071061D"/>
    <w:rsid w:val="00710E39"/>
    <w:rsid w:val="00722ECB"/>
    <w:rsid w:val="0072429E"/>
    <w:rsid w:val="00725E3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43EA9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070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9EE"/>
    <w:rsid w:val="00BC4B07"/>
    <w:rsid w:val="00BD0E8D"/>
    <w:rsid w:val="00BD2E33"/>
    <w:rsid w:val="00BD31A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66F9"/>
    <w:rsid w:val="00F57FB8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121A-0055-48F6-81DA-4B7F686A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2017-06-20T15:39:00Z</dcterms:created>
  <dcterms:modified xsi:type="dcterms:W3CDTF">2017-06-20T15:39:00Z</dcterms:modified>
</cp:coreProperties>
</file>